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4562FD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4562FD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4562FD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4562FD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4562FD">
        <w:rPr>
          <w:rFonts w:asciiTheme="minorHAnsi" w:hAnsiTheme="minorHAnsi" w:cs="Calibri"/>
          <w:noProof/>
          <w:sz w:val="22"/>
          <w:szCs w:val="22"/>
        </w:rPr>
        <w:t>,</w:t>
      </w:r>
      <w:r w:rsidRPr="004562FD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2719E2" w:rsidRPr="004562FD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2719E2" w:rsidRPr="004562FD">
        <w:rPr>
          <w:rFonts w:asciiTheme="minorHAnsi" w:hAnsiTheme="minorHAnsi" w:cs="Calibri"/>
          <w:bCs/>
          <w:iCs/>
          <w:sz w:val="22"/>
          <w:szCs w:val="22"/>
        </w:rPr>
        <w:t xml:space="preserve"> na </w:t>
      </w:r>
      <w:r w:rsidR="00E33F7E" w:rsidRPr="004562FD">
        <w:rPr>
          <w:rFonts w:asciiTheme="minorHAnsi" w:hAnsiTheme="minorHAnsi" w:cs="Calibri"/>
          <w:sz w:val="22"/>
          <w:szCs w:val="22"/>
        </w:rPr>
        <w:t>dostawę produkt</w:t>
      </w:r>
      <w:r w:rsidR="00D628EB" w:rsidRPr="004562FD">
        <w:rPr>
          <w:rFonts w:asciiTheme="minorHAnsi" w:hAnsiTheme="minorHAnsi" w:cs="Calibri"/>
          <w:sz w:val="22"/>
          <w:szCs w:val="22"/>
        </w:rPr>
        <w:t xml:space="preserve">u </w:t>
      </w:r>
      <w:r w:rsidR="002719E2" w:rsidRPr="004562FD">
        <w:rPr>
          <w:rFonts w:asciiTheme="minorHAnsi" w:hAnsiTheme="minorHAnsi" w:cs="Calibri"/>
          <w:sz w:val="22"/>
          <w:szCs w:val="22"/>
        </w:rPr>
        <w:t>lecznicz</w:t>
      </w:r>
      <w:r w:rsidR="00D628EB" w:rsidRPr="004562FD">
        <w:rPr>
          <w:rFonts w:asciiTheme="minorHAnsi" w:hAnsiTheme="minorHAnsi" w:cs="Calibri"/>
          <w:sz w:val="22"/>
          <w:szCs w:val="22"/>
        </w:rPr>
        <w:t xml:space="preserve">ego </w:t>
      </w:r>
      <w:proofErr w:type="spellStart"/>
      <w:r w:rsidR="004562FD" w:rsidRPr="004562FD">
        <w:rPr>
          <w:rFonts w:ascii="Calibri" w:hAnsi="Calibri" w:cs="Calibri"/>
          <w:sz w:val="22"/>
          <w:szCs w:val="22"/>
        </w:rPr>
        <w:t>Talazoparibum</w:t>
      </w:r>
      <w:proofErr w:type="spellEnd"/>
      <w:r w:rsidR="001D27C6" w:rsidRPr="00D628EB">
        <w:rPr>
          <w:rFonts w:ascii="Calibri" w:hAnsi="Calibri" w:cs="Calibri"/>
          <w:bCs/>
          <w:sz w:val="22"/>
          <w:szCs w:val="22"/>
        </w:rPr>
        <w:t>.</w:t>
      </w:r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D628EB">
        <w:rPr>
          <w:rFonts w:asciiTheme="minorHAnsi" w:hAnsiTheme="minorHAnsi" w:cstheme="minorHAnsi"/>
          <w:b/>
          <w:szCs w:val="20"/>
        </w:rPr>
        <w:t xml:space="preserve">produktu leczniczego </w:t>
      </w:r>
      <w:r w:rsidR="004562FD">
        <w:rPr>
          <w:rFonts w:ascii="Calibri" w:hAnsi="Calibri" w:cs="Calibri"/>
          <w:b/>
        </w:rPr>
        <w:t>Talazoparibum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DC23E0" w:rsidRPr="009C6EDD" w:rsidRDefault="007A1F7B" w:rsidP="00DC23E0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ind w:left="284"/>
        <w:jc w:val="both"/>
        <w:rPr>
          <w:rFonts w:asciiTheme="minorHAnsi" w:hAnsiTheme="minorHAnsi" w:cs="Arial"/>
        </w:rPr>
      </w:pP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952EC2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D628EB">
        <w:rPr>
          <w:rFonts w:asciiTheme="minorHAnsi" w:hAnsiTheme="minorHAnsi"/>
        </w:rPr>
        <w:t>.........</w:t>
      </w:r>
    </w:p>
    <w:p w:rsidR="009518A2" w:rsidRPr="009518A2" w:rsidRDefault="00366319" w:rsidP="00D628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C64C41">
        <w:rPr>
          <w:rFonts w:asciiTheme="minorHAnsi" w:hAnsiTheme="minorHAnsi" w:cs="Calibri"/>
        </w:rPr>
        <w:t>na nr</w:t>
      </w:r>
      <w:r>
        <w:rPr>
          <w:rFonts w:asciiTheme="minorHAnsi" w:hAnsiTheme="minorHAnsi" w:cs="Calibri"/>
        </w:rPr>
        <w:t xml:space="preserve"> </w:t>
      </w:r>
      <w:r w:rsidR="00C64C41">
        <w:rPr>
          <w:rFonts w:asciiTheme="minorHAnsi" w:hAnsiTheme="minorHAnsi" w:cs="Calibri"/>
        </w:rPr>
        <w:t xml:space="preserve">faksu …... lub za pośrednictwem </w:t>
      </w:r>
      <w:r>
        <w:rPr>
          <w:rFonts w:asciiTheme="minorHAnsi" w:hAnsiTheme="minorHAnsi" w:cs="Calibri"/>
        </w:rPr>
        <w:t>poczty elektronicz</w:t>
      </w:r>
      <w:r w:rsidR="00D628EB">
        <w:rPr>
          <w:rFonts w:asciiTheme="minorHAnsi" w:hAnsiTheme="minorHAnsi" w:cs="Calibri"/>
        </w:rPr>
        <w:t>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29" w:rsidRDefault="004E7E29" w:rsidP="00392B38">
      <w:r>
        <w:separator/>
      </w:r>
    </w:p>
  </w:endnote>
  <w:endnote w:type="continuationSeparator" w:id="0">
    <w:p w:rsidR="004E7E29" w:rsidRDefault="004E7E2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1B7B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29" w:rsidRDefault="004E7E29" w:rsidP="00392B38">
      <w:r>
        <w:separator/>
      </w:r>
    </w:p>
  </w:footnote>
  <w:footnote w:type="continuationSeparator" w:id="0">
    <w:p w:rsidR="004E7E29" w:rsidRDefault="004E7E29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1B7B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1B7B10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1B7B10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47D3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1B7B10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1B7B10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1B7B10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47D3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1B7B10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4562FD">
      <w:rPr>
        <w:rFonts w:ascii="Calibri" w:hAnsi="Calibri"/>
        <w:sz w:val="18"/>
        <w:szCs w:val="18"/>
      </w:rPr>
      <w:t>326</w:t>
    </w:r>
    <w:r>
      <w:rPr>
        <w:rFonts w:ascii="Calibri" w:hAnsi="Calibri"/>
        <w:sz w:val="18"/>
        <w:szCs w:val="18"/>
      </w:rPr>
      <w:t>/2</w:t>
    </w:r>
    <w:r w:rsidR="00BB4680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443E0C">
      <w:rPr>
        <w:rFonts w:ascii="Calibri" w:hAnsi="Calibri" w:cs="Calibri"/>
      </w:rPr>
      <w:t>3</w:t>
    </w:r>
    <w:r w:rsidR="004562FD">
      <w:rPr>
        <w:rFonts w:ascii="Calibri" w:hAnsi="Calibri" w:cs="Calibri"/>
      </w:rPr>
      <w:t>26</w:t>
    </w:r>
    <w:r>
      <w:rPr>
        <w:rFonts w:ascii="Calibri" w:hAnsi="Calibri" w:cs="Calibri"/>
      </w:rPr>
      <w:t>/2</w:t>
    </w:r>
    <w:r w:rsidR="00BB4680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22653"/>
    <w:rsid w:val="00025E62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61C"/>
    <w:rsid w:val="00113E75"/>
    <w:rsid w:val="00120331"/>
    <w:rsid w:val="0012564C"/>
    <w:rsid w:val="0012638D"/>
    <w:rsid w:val="00132BFC"/>
    <w:rsid w:val="0013781E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B7B10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23F67"/>
    <w:rsid w:val="00330780"/>
    <w:rsid w:val="00331C35"/>
    <w:rsid w:val="00331C6C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43E0C"/>
    <w:rsid w:val="00454277"/>
    <w:rsid w:val="004562FD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E7E29"/>
    <w:rsid w:val="004F3F34"/>
    <w:rsid w:val="004F4169"/>
    <w:rsid w:val="004F451E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6005"/>
    <w:rsid w:val="00567009"/>
    <w:rsid w:val="0057091C"/>
    <w:rsid w:val="00570B3D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47D31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7D3"/>
    <w:rsid w:val="00754B45"/>
    <w:rsid w:val="007579D0"/>
    <w:rsid w:val="007609C5"/>
    <w:rsid w:val="0076342B"/>
    <w:rsid w:val="00772E60"/>
    <w:rsid w:val="007903BB"/>
    <w:rsid w:val="007955E9"/>
    <w:rsid w:val="007A1F7B"/>
    <w:rsid w:val="007A4115"/>
    <w:rsid w:val="007B08A6"/>
    <w:rsid w:val="007D0AEF"/>
    <w:rsid w:val="007D744B"/>
    <w:rsid w:val="007E2D5E"/>
    <w:rsid w:val="007E658A"/>
    <w:rsid w:val="007F5A18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D2E62"/>
    <w:rsid w:val="00AE291F"/>
    <w:rsid w:val="00AF7D2C"/>
    <w:rsid w:val="00B0535C"/>
    <w:rsid w:val="00B05F7D"/>
    <w:rsid w:val="00B11C06"/>
    <w:rsid w:val="00B225E4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27B3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16C3"/>
    <w:rsid w:val="00E630DD"/>
    <w:rsid w:val="00E71158"/>
    <w:rsid w:val="00E71AE5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39AC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2E8C"/>
    <w:rsid w:val="00F90F0B"/>
    <w:rsid w:val="00F96CC1"/>
    <w:rsid w:val="00FA20E4"/>
    <w:rsid w:val="00FA2D51"/>
    <w:rsid w:val="00FA3CD3"/>
    <w:rsid w:val="00FA7F78"/>
    <w:rsid w:val="00FB194A"/>
    <w:rsid w:val="00FB36A0"/>
    <w:rsid w:val="00FD42C8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A3FB-90C8-43AE-9DB2-5BA55B80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72</cp:revision>
  <cp:lastPrinted>2022-12-19T07:10:00Z</cp:lastPrinted>
  <dcterms:created xsi:type="dcterms:W3CDTF">2021-03-10T06:26:00Z</dcterms:created>
  <dcterms:modified xsi:type="dcterms:W3CDTF">2022-12-19T07:11:00Z</dcterms:modified>
</cp:coreProperties>
</file>